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FF0F" w14:textId="77777777" w:rsidR="00EA2326" w:rsidRPr="00EA2326" w:rsidRDefault="00EA2326" w:rsidP="00EA2326">
      <w:pPr>
        <w:pBdr>
          <w:bottom w:val="single" w:sz="12" w:space="1" w:color="00000A"/>
        </w:pBdr>
        <w:autoSpaceDN w:val="0"/>
        <w:jc w:val="center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 xml:space="preserve">ZAJEDNICA ŠPORTSKIH UDRUGA GRADA </w:t>
      </w:r>
      <w:proofErr w:type="spellStart"/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>SINjA</w:t>
      </w:r>
      <w:proofErr w:type="spellEnd"/>
    </w:p>
    <w:p w14:paraId="5322CAC0" w14:textId="57F3BE61"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EDC960A" wp14:editId="5F74C63D">
            <wp:simplePos x="0" y="0"/>
            <wp:positionH relativeFrom="column">
              <wp:posOffset>2620010</wp:posOffset>
            </wp:positionH>
            <wp:positionV relativeFrom="paragraph">
              <wp:posOffset>27940</wp:posOffset>
            </wp:positionV>
            <wp:extent cx="789305" cy="788670"/>
            <wp:effectExtent l="0" t="0" r="0" b="0"/>
            <wp:wrapNone/>
            <wp:docPr id="2" name="Slika 2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8FB97" w14:textId="77777777"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Alajčauša Frane </w:t>
      </w:r>
      <w:proofErr w:type="spellStart"/>
      <w:r w:rsidRPr="00EA2326">
        <w:rPr>
          <w:rFonts w:ascii="Times New Roman" w:eastAsia="Times New Roman" w:hAnsi="Times New Roman" w:cs="Times New Roman"/>
          <w:b/>
          <w:color w:val="00000A"/>
        </w:rPr>
        <w:t>Bareze</w:t>
      </w:r>
      <w:proofErr w:type="spellEnd"/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Šore 1 , Sinj 21230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</w:t>
      </w:r>
      <w:r w:rsidRPr="00EA2326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14:paraId="5168D9DF" w14:textId="77777777" w:rsid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mob: 098 597 465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</w:t>
      </w:r>
      <w:hyperlink r:id="rId9" w:history="1">
        <w:r w:rsidRPr="00EA2326">
          <w:rPr>
            <w:rStyle w:val="Hiperveza"/>
            <w:rFonts w:ascii="Times New Roman" w:eastAsia="Times New Roman" w:hAnsi="Times New Roman" w:cs="Times New Roman"/>
            <w:b/>
          </w:rPr>
          <w:t>sportska.zajednica-sinj@hotmail.com</w:t>
        </w:r>
      </w:hyperlink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       </w:t>
      </w:r>
    </w:p>
    <w:p w14:paraId="3E7B3054" w14:textId="16D60B86"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   </w:t>
      </w:r>
      <w:hyperlink r:id="rId10" w:history="1">
        <w:r w:rsidRPr="00EA2326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  <w:r w:rsidRPr="00EA2326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</w:t>
      </w:r>
    </w:p>
    <w:p w14:paraId="16F9EB12" w14:textId="77777777" w:rsidR="00EA2326" w:rsidRPr="00EA2326" w:rsidRDefault="00EA2326" w:rsidP="00EA2326">
      <w:pPr>
        <w:tabs>
          <w:tab w:val="left" w:pos="5073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14:paraId="0CBBE23E" w14:textId="77777777" w:rsidR="00EA2326" w:rsidRPr="00EA2326" w:rsidRDefault="00EA2326" w:rsidP="00EA2326">
      <w:pPr>
        <w:tabs>
          <w:tab w:val="left" w:pos="5073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14:paraId="1EE309B1" w14:textId="77777777" w:rsidR="00EA2326" w:rsidRPr="00EA2326" w:rsidRDefault="00EA2326" w:rsidP="00EA2326">
      <w:pPr>
        <w:tabs>
          <w:tab w:val="left" w:pos="5073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 xml:space="preserve">                                            </w:t>
      </w:r>
      <w:r w:rsidRPr="00EA2326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ab/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596"/>
      </w:tblGrid>
      <w:tr w:rsidR="00EA2326" w:rsidRPr="00EA2326" w14:paraId="44623738" w14:textId="77777777" w:rsidTr="00BC5486">
        <w:tc>
          <w:tcPr>
            <w:tcW w:w="3596" w:type="dxa"/>
            <w:shd w:val="clear" w:color="auto" w:fill="FFD85B"/>
          </w:tcPr>
          <w:p w14:paraId="06F78260" w14:textId="77777777"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05163C1" w14:textId="0EDD398F" w:rsidR="00EA2326" w:rsidRPr="006678F0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="006678F0"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</w:t>
            </w: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14:paraId="2D6CDCE0" w14:textId="77777777"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06ED41E1" w14:textId="77777777" w:rsidR="00EA2326" w:rsidRPr="00EA2326" w:rsidRDefault="00EA2326" w:rsidP="00EA2326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A2326" w:rsidRPr="00EA2326" w14:paraId="60437DDF" w14:textId="77777777" w:rsidTr="00BC5486">
        <w:tc>
          <w:tcPr>
            <w:tcW w:w="9214" w:type="dxa"/>
            <w:shd w:val="clear" w:color="auto" w:fill="FFD85B"/>
          </w:tcPr>
          <w:p w14:paraId="570502BE" w14:textId="77777777" w:rsidR="00EA2326" w:rsidRPr="00EA2326" w:rsidRDefault="00EA2326" w:rsidP="00EA23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76472117" w14:textId="77777777" w:rsidR="00EA2326" w:rsidRPr="006678F0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PROVOĐENJE PROGRAMA TRENINGA I NATJECANJA SPORTAŠA</w:t>
            </w:r>
          </w:p>
          <w:p w14:paraId="21CD690B" w14:textId="77777777" w:rsidR="00EA2326" w:rsidRPr="00EA2326" w:rsidRDefault="00EA2326" w:rsidP="00EA23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0645DFC2" w14:textId="2C84E341" w:rsidR="0030594D" w:rsidRPr="0030594D" w:rsidRDefault="0030594D" w:rsidP="007F2D67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W w:w="10574" w:type="dxa"/>
        <w:tblInd w:w="108" w:type="dxa"/>
        <w:tblLook w:val="01E0" w:firstRow="1" w:lastRow="1" w:firstColumn="1" w:lastColumn="1" w:noHBand="0" w:noVBand="0"/>
      </w:tblPr>
      <w:tblGrid>
        <w:gridCol w:w="9464"/>
        <w:gridCol w:w="222"/>
        <w:gridCol w:w="222"/>
        <w:gridCol w:w="222"/>
        <w:gridCol w:w="222"/>
        <w:gridCol w:w="222"/>
      </w:tblGrid>
      <w:tr w:rsidR="0035427A" w:rsidRPr="00F94AFA" w14:paraId="53E4ECED" w14:textId="77777777" w:rsidTr="00697D23">
        <w:trPr>
          <w:trHeight w:val="284"/>
        </w:trPr>
        <w:tc>
          <w:tcPr>
            <w:tcW w:w="9464" w:type="dxa"/>
            <w:shd w:val="clear" w:color="auto" w:fill="auto"/>
            <w:vAlign w:val="center"/>
          </w:tcPr>
          <w:p w14:paraId="78C4CFC5" w14:textId="77777777" w:rsidR="0035427A" w:rsidRDefault="0035427A" w:rsidP="007F2D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9214" w:type="dxa"/>
              <w:tblInd w:w="29" w:type="dxa"/>
              <w:tblLook w:val="01E0" w:firstRow="1" w:lastRow="1" w:firstColumn="1" w:lastColumn="1" w:noHBand="0" w:noVBand="0"/>
            </w:tblPr>
            <w:tblGrid>
              <w:gridCol w:w="3544"/>
              <w:gridCol w:w="5670"/>
            </w:tblGrid>
            <w:tr w:rsidR="0035427A" w:rsidRPr="00F94AFA" w14:paraId="49E88D9E" w14:textId="77777777" w:rsidTr="00BC5486">
              <w:trPr>
                <w:trHeight w:val="657"/>
              </w:trPr>
              <w:tc>
                <w:tcPr>
                  <w:tcW w:w="3544" w:type="dxa"/>
                  <w:shd w:val="clear" w:color="auto" w:fill="FFD85B"/>
                  <w:vAlign w:val="center"/>
                </w:tcPr>
                <w:p w14:paraId="47601803" w14:textId="3D21C9D0" w:rsidR="0035427A" w:rsidRPr="006678F0" w:rsidRDefault="0035427A" w:rsidP="007F2D67">
                  <w:pP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678F0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PREDLAGAČ PROGRAMA</w:t>
                  </w:r>
                </w:p>
              </w:tc>
              <w:tc>
                <w:tcPr>
                  <w:tcW w:w="5670" w:type="dxa"/>
                  <w:vAlign w:val="center"/>
                </w:tcPr>
                <w:p w14:paraId="4C85F3D8" w14:textId="77777777" w:rsidR="0035427A" w:rsidRPr="00F94AFA" w:rsidRDefault="0035427A" w:rsidP="007F2D67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14:paraId="798DD2AB" w14:textId="77777777" w:rsidR="0035427A" w:rsidRPr="00F94AFA" w:rsidRDefault="0035427A" w:rsidP="007F2D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50D7D604" w14:textId="77777777"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33A46E0" w14:textId="77777777"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14:paraId="6DBDB6AB" w14:textId="77777777"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14:paraId="2215C047" w14:textId="77777777"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77E1B77" w14:textId="77777777"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BF07C7E" w14:textId="77777777"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0622362" w14:textId="4C34376C" w:rsidR="0035427A" w:rsidRDefault="00697D23" w:rsidP="00697D2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cstheme="minorHAnsi"/>
          <w:i/>
          <w:color w:val="000000"/>
          <w:sz w:val="20"/>
          <w:szCs w:val="20"/>
        </w:rPr>
        <w:t>Naziv kluba ili udruge</w:t>
      </w:r>
    </w:p>
    <w:tbl>
      <w:tblPr>
        <w:tblW w:w="10574" w:type="dxa"/>
        <w:tblInd w:w="108" w:type="dxa"/>
        <w:tblLook w:val="01E0" w:firstRow="1" w:lastRow="1" w:firstColumn="1" w:lastColumn="1" w:noHBand="0" w:noVBand="0"/>
      </w:tblPr>
      <w:tblGrid>
        <w:gridCol w:w="9475"/>
        <w:gridCol w:w="219"/>
        <w:gridCol w:w="220"/>
        <w:gridCol w:w="220"/>
        <w:gridCol w:w="220"/>
        <w:gridCol w:w="220"/>
      </w:tblGrid>
      <w:tr w:rsidR="00363101" w:rsidRPr="00F94AFA" w14:paraId="25015A80" w14:textId="77777777" w:rsidTr="00E827D0">
        <w:trPr>
          <w:trHeight w:val="284"/>
        </w:trPr>
        <w:tc>
          <w:tcPr>
            <w:tcW w:w="9464" w:type="dxa"/>
            <w:shd w:val="clear" w:color="auto" w:fill="auto"/>
            <w:vAlign w:val="center"/>
          </w:tcPr>
          <w:p w14:paraId="70B93888" w14:textId="18B0E5D5" w:rsidR="00363101" w:rsidRPr="00363101" w:rsidRDefault="00363101" w:rsidP="0036310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bookmarkStart w:id="0" w:name="_Hlk67782232"/>
          </w:p>
          <w:tbl>
            <w:tblPr>
              <w:tblStyle w:val="Reetkatablice"/>
              <w:tblW w:w="14884" w:type="dxa"/>
              <w:tblInd w:w="29" w:type="dxa"/>
              <w:tblLook w:val="01E0" w:firstRow="1" w:lastRow="1" w:firstColumn="1" w:lastColumn="1" w:noHBand="0" w:noVBand="0"/>
            </w:tblPr>
            <w:tblGrid>
              <w:gridCol w:w="3544"/>
              <w:gridCol w:w="5670"/>
              <w:gridCol w:w="5670"/>
            </w:tblGrid>
            <w:tr w:rsidR="00697D23" w:rsidRPr="00F94AFA" w14:paraId="46B4E625" w14:textId="77777777" w:rsidTr="00BC5486">
              <w:trPr>
                <w:trHeight w:val="284"/>
              </w:trPr>
              <w:tc>
                <w:tcPr>
                  <w:tcW w:w="3544" w:type="dxa"/>
                  <w:shd w:val="clear" w:color="auto" w:fill="FFD85B"/>
                  <w:vAlign w:val="center"/>
                </w:tcPr>
                <w:bookmarkEnd w:id="0"/>
                <w:p w14:paraId="0CBAB6D7" w14:textId="67C71614" w:rsidR="00697D23" w:rsidRPr="006678F0" w:rsidRDefault="00697D23" w:rsidP="00B15996">
                  <w:pP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PLANIRANI </w:t>
                  </w:r>
                  <w:r w:rsidRPr="006678F0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LIJEČNIČKI PREGLEDI</w:t>
                  </w:r>
                </w:p>
              </w:tc>
              <w:tc>
                <w:tcPr>
                  <w:tcW w:w="5670" w:type="dxa"/>
                </w:tcPr>
                <w:p w14:paraId="19BE6B0D" w14:textId="77777777" w:rsidR="00697D23" w:rsidRPr="00F94AFA" w:rsidRDefault="00697D23" w:rsidP="00B15996">
                  <w:pPr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72050C47" w14:textId="66E27C10" w:rsidR="00697D23" w:rsidRPr="00F94AFA" w:rsidRDefault="00697D23" w:rsidP="00B15996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14:paraId="24EDF814" w14:textId="0A3F129D" w:rsidR="00697D23" w:rsidRPr="00F94AFA" w:rsidRDefault="00697D23" w:rsidP="00B1599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5852DA8D" w14:textId="77777777" w:rsidR="00363101" w:rsidRPr="00F94AFA" w:rsidRDefault="00363101" w:rsidP="00B15996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D973167" w14:textId="77777777" w:rsidR="00363101" w:rsidRDefault="00363101" w:rsidP="00B15996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C4F48FC" w14:textId="77777777" w:rsidR="00E827D0" w:rsidRDefault="00E827D0" w:rsidP="00B15996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8AFBC17" w14:textId="77777777" w:rsidR="00E827D0" w:rsidRDefault="00E827D0" w:rsidP="00B15996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8CFC8AD" w14:textId="77777777" w:rsidR="00E827D0" w:rsidRPr="00F94AFA" w:rsidRDefault="00E827D0" w:rsidP="00E827D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14:paraId="26525450" w14:textId="77777777" w:rsidR="00363101" w:rsidRPr="00F94AFA" w:rsidRDefault="00363101" w:rsidP="00B15996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14:paraId="3F795522" w14:textId="77777777" w:rsidR="00363101" w:rsidRPr="00F94AFA" w:rsidRDefault="00363101" w:rsidP="00B15996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CC3CB8D" w14:textId="77777777" w:rsidR="00363101" w:rsidRPr="00F94AFA" w:rsidRDefault="00363101" w:rsidP="00B15996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E649DA9" w14:textId="77777777" w:rsidR="00363101" w:rsidRPr="00F94AFA" w:rsidRDefault="00363101" w:rsidP="00B15996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5090C2D" w14:textId="77777777" w:rsidR="00697D23" w:rsidRPr="00363101" w:rsidRDefault="00697D23" w:rsidP="00697D23">
      <w:pPr>
        <w:jc w:val="center"/>
        <w:rPr>
          <w:rFonts w:cstheme="minorHAnsi"/>
          <w:i/>
          <w:color w:val="000000"/>
          <w:sz w:val="20"/>
          <w:szCs w:val="20"/>
        </w:rPr>
      </w:pPr>
      <w:bookmarkStart w:id="1" w:name="_Hlk67782251"/>
      <w:r>
        <w:rPr>
          <w:rFonts w:cstheme="minorHAnsi"/>
          <w:i/>
          <w:color w:val="000000"/>
          <w:sz w:val="20"/>
          <w:szCs w:val="20"/>
        </w:rPr>
        <w:t>Broj</w:t>
      </w:r>
      <w:bookmarkEnd w:id="1"/>
      <w:r>
        <w:rPr>
          <w:rFonts w:cstheme="minorHAnsi"/>
          <w:i/>
          <w:color w:val="000000"/>
          <w:sz w:val="20"/>
          <w:szCs w:val="20"/>
        </w:rPr>
        <w:t xml:space="preserve"> sportaša koji bi trebali biti obuhvaćeni liječničkim pregledom u 2021.godini</w:t>
      </w:r>
    </w:p>
    <w:p w14:paraId="3FF9AEF3" w14:textId="77777777" w:rsidR="00E827D0" w:rsidRDefault="00E827D0" w:rsidP="00E827D0">
      <w:pPr>
        <w:rPr>
          <w:rFonts w:cstheme="minorHAnsi"/>
          <w:i/>
          <w:color w:val="000000"/>
          <w:sz w:val="20"/>
          <w:szCs w:val="20"/>
        </w:rPr>
      </w:pPr>
    </w:p>
    <w:p w14:paraId="3B89B255" w14:textId="77777777" w:rsidR="00363101" w:rsidRDefault="00363101" w:rsidP="00456978">
      <w:pPr>
        <w:spacing w:after="0" w:line="240" w:lineRule="auto"/>
        <w:jc w:val="center"/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</w:pPr>
    </w:p>
    <w:p w14:paraId="2C8B45F7" w14:textId="77777777" w:rsidR="00363101" w:rsidRDefault="00363101" w:rsidP="00456978">
      <w:pPr>
        <w:spacing w:after="0" w:line="240" w:lineRule="auto"/>
        <w:jc w:val="center"/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</w:pPr>
    </w:p>
    <w:p w14:paraId="7607DB76" w14:textId="378BDC57" w:rsidR="0035427A" w:rsidRPr="00633A4B" w:rsidRDefault="00633A4B" w:rsidP="00456978">
      <w:pPr>
        <w:spacing w:after="0" w:line="240" w:lineRule="auto"/>
        <w:jc w:val="center"/>
        <w:rPr>
          <w:rFonts w:cs="Calibri"/>
          <w:b/>
          <w:bCs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Calibri"/>
          <w:b/>
          <w:bCs/>
          <w:outline/>
          <w:color w:val="C0504D" w:themeColor="accent2"/>
          <w:sz w:val="36"/>
          <w:szCs w:val="36"/>
          <w:shd w:val="clear" w:color="auto" w:fill="FABF8F" w:themeFill="accent6" w:themeFillTint="99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1. </w:t>
      </w:r>
      <w:r w:rsidR="006678F0" w:rsidRPr="00633A4B">
        <w:rPr>
          <w:rFonts w:cs="Calibri"/>
          <w:b/>
          <w:bCs/>
          <w:outline/>
          <w:color w:val="C0504D" w:themeColor="accent2"/>
          <w:sz w:val="36"/>
          <w:szCs w:val="36"/>
          <w:shd w:val="clear" w:color="auto" w:fill="FABF8F" w:themeFill="accent6" w:themeFillTint="99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SPORTSKA KVALITETA I EKIPNI SPORTOVI IZ PRAVILNIKA</w:t>
      </w:r>
    </w:p>
    <w:p w14:paraId="267B29B1" w14:textId="77777777" w:rsidR="00456978" w:rsidRPr="00D601E4" w:rsidRDefault="00456978" w:rsidP="00D601E4">
      <w:pPr>
        <w:spacing w:after="0" w:line="240" w:lineRule="auto"/>
        <w:rPr>
          <w:rFonts w:ascii="Calibri" w:hAnsi="Calibri" w:cs="Calibri"/>
          <w:b/>
        </w:rPr>
      </w:pPr>
    </w:p>
    <w:p w14:paraId="5DFB2D76" w14:textId="391D8127" w:rsidR="00F412CF" w:rsidRPr="00F412CF" w:rsidRDefault="006678F0" w:rsidP="006678F0">
      <w:pPr>
        <w:tabs>
          <w:tab w:val="left" w:pos="7044"/>
        </w:tabs>
        <w:spacing w:after="0" w:line="240" w:lineRule="auto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ab/>
      </w:r>
    </w:p>
    <w:p w14:paraId="080BF09F" w14:textId="2CF8193B" w:rsidR="0035427A" w:rsidRDefault="000E5755" w:rsidP="007F2D67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813"/>
      </w:tblGrid>
      <w:tr w:rsidR="00697D23" w:rsidRPr="00697D23" w14:paraId="6208DED8" w14:textId="77777777" w:rsidTr="00BD324B">
        <w:trPr>
          <w:trHeight w:val="397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DA08487" w14:textId="53326C58" w:rsidR="00697D23" w:rsidRPr="00697D23" w:rsidRDefault="00697D23" w:rsidP="0069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bookmarkStart w:id="2" w:name="_Hlk67824561"/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RAZVIJENOST U HRVATSKOJ</w:t>
            </w:r>
          </w:p>
        </w:tc>
      </w:tr>
      <w:tr w:rsidR="00697D23" w:rsidRPr="00697D23" w14:paraId="7F553642" w14:textId="77777777" w:rsidTr="00BD324B">
        <w:trPr>
          <w:trHeight w:val="536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95A0054" w14:textId="1A9E663A" w:rsidR="00697D23" w:rsidRPr="00697D23" w:rsidRDefault="00697D23" w:rsidP="00697D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BROJ ČLANICA U NACIONALNOM  SAVEZU </w:t>
            </w:r>
            <w:r w:rsidRPr="00697D2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3A8" w14:textId="77777777" w:rsidR="00697D23" w:rsidRPr="00697D23" w:rsidRDefault="00697D23" w:rsidP="00697D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97D23" w:rsidRPr="00697D23" w14:paraId="58837FDE" w14:textId="77777777" w:rsidTr="00BD324B">
        <w:trPr>
          <w:trHeight w:val="397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2A82AED" w14:textId="0834A9B1" w:rsidR="00697D23" w:rsidRPr="00697D23" w:rsidRDefault="00697D23" w:rsidP="0069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3" w:name="_Hlk67782675"/>
            <w:bookmarkStart w:id="4" w:name="_Hlk67867501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LIGA IGRANJA</w:t>
            </w:r>
          </w:p>
        </w:tc>
      </w:tr>
      <w:tr w:rsidR="00697D23" w:rsidRPr="00697D23" w14:paraId="74ECC480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7CD4336" w14:textId="4C796CFD" w:rsidR="00697D23" w:rsidRPr="00697D23" w:rsidRDefault="00697D23" w:rsidP="00697D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KLUB SE NATJEČE U  ( NAZIV LIGE </w:t>
            </w:r>
            <w:r w:rsidR="00BF6D3B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 SENIORI</w:t>
            </w:r>
            <w:r w:rsidR="00BF6D3B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/KE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471C" w14:textId="77777777" w:rsidR="00697D23" w:rsidRPr="00697D23" w:rsidRDefault="00697D23" w:rsidP="00697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D23" w:rsidRPr="00697D23" w14:paraId="53A24472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A3B5FB5" w14:textId="2BD785C5" w:rsidR="00697D23" w:rsidRPr="00697D23" w:rsidRDefault="00BF6D3B" w:rsidP="00697D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BROJ </w:t>
            </w:r>
            <w:r w:rsidR="00697D2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LIGA 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OD NAJVIŠE DO NAJNIŽE *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6A50" w14:textId="26B9D40D" w:rsidR="00697D23" w:rsidRPr="00697D23" w:rsidRDefault="00BF6D3B" w:rsidP="00697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1 – 5                      1 – 4                     1 – 3                              1 – 2 </w:t>
            </w:r>
          </w:p>
        </w:tc>
      </w:tr>
      <w:bookmarkEnd w:id="3"/>
      <w:tr w:rsidR="00697D23" w:rsidRPr="00697D23" w14:paraId="0ACFF20E" w14:textId="77777777" w:rsidTr="00BD324B">
        <w:trPr>
          <w:trHeight w:val="397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55F90" w14:textId="6336E8CD" w:rsidR="00697D23" w:rsidRPr="00BF6D3B" w:rsidRDefault="00BF6D3B" w:rsidP="00BF6D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BF6D3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* NAPOMENA: BROJ LIGA ODNOSI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SE </w:t>
            </w:r>
            <w:r w:rsidRPr="00BF6D3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NA NAJVIŠU NACIONALNU LIGU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SENIORA/KI</w:t>
            </w:r>
            <w:r w:rsidRPr="00BF6D3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U KOJU SE KLUB MOŽE PLASIRATI I NAJNIŽU LIGU U KOJU MOŽE ISPASTI. BROJEVI OZNAČAVAJU KOLIČINU</w:t>
            </w:r>
            <w:r w:rsidR="00B9332A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, RASPON</w:t>
            </w:r>
            <w:r w:rsidRPr="00BF6D3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LIGA OD  NAJVIŠE DO NAJNIŽE</w:t>
            </w:r>
          </w:p>
        </w:tc>
      </w:tr>
      <w:tr w:rsidR="00697D23" w:rsidRPr="00697D23" w14:paraId="146564E9" w14:textId="77777777" w:rsidTr="00BD324B">
        <w:trPr>
          <w:trHeight w:val="397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410D26D" w14:textId="278A6276" w:rsidR="00697D23" w:rsidRPr="00697D23" w:rsidRDefault="00BF6D3B" w:rsidP="006E1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5" w:name="_Hlk67869139"/>
            <w:bookmarkEnd w:id="4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BROJ UZRASNIH KATEGORIJA U KLUBU</w:t>
            </w:r>
          </w:p>
        </w:tc>
      </w:tr>
      <w:tr w:rsidR="00BD324B" w:rsidRPr="00697D23" w14:paraId="376139DD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8E20007" w14:textId="4AD0A8A2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Seniori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0554" w14:textId="1468FA81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D324B" w:rsidRPr="00697D23" w14:paraId="4D4C279B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E54461A" w14:textId="41E21CA1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Druga ekipa 1. momčadi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2617" w14:textId="1FEBD13D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D324B" w:rsidRPr="00697D23" w14:paraId="0AB2E2E0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D984AAF" w14:textId="48D1CC0A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Jedna mlađa uzrasna kategorija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28F" w14:textId="22A8D250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D324B" w:rsidRPr="00697D23" w14:paraId="5858097D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BCC6CEA" w14:textId="0912A6C1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6" w:name="_Hlk67783574"/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lastRenderedPageBreak/>
              <w:t>Dvije mlađe uzrasne kategorije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116B" w14:textId="419908C6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D324B" w:rsidRPr="00697D23" w14:paraId="456FB953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470F586" w14:textId="410237F4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Tri mlađe uzrasne kategorije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EBD9" w14:textId="0C4776D3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D324B" w:rsidRPr="00697D23" w14:paraId="23042433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A2588A8" w14:textId="72A84F1F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Četiri mlađe uzrasne kategorije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7743" w14:textId="5A6C3D11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D324B" w:rsidRPr="00697D23" w14:paraId="7580C515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0ED90B7" w14:textId="08028E28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Pet mlađih uzrasnih kategorija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B4AA" w14:textId="7B68C646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6"/>
      <w:tr w:rsidR="00BD324B" w:rsidRPr="00697D23" w14:paraId="65766E9E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F938FA2" w14:textId="75613814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Šest mlađih uzrasnih kategorija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0A9F" w14:textId="119A1C5A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5"/>
      <w:tr w:rsidR="00BD324B" w:rsidRPr="00697D23" w14:paraId="574B3771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B7EA328" w14:textId="5E0E7CE5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Sedam mlađih uzrasnih kategorija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DD65" w14:textId="2B7D0237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D324B" w:rsidRPr="00697D23" w14:paraId="1C04F137" w14:textId="77777777" w:rsidTr="00BD324B">
        <w:trPr>
          <w:trHeight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B9ADC63" w14:textId="3A0C96E8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Sportska škola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C935" w14:textId="75CAC0BC" w:rsidR="00BD324B" w:rsidRPr="00BD324B" w:rsidRDefault="00BD324B" w:rsidP="00BD3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D324B" w:rsidRPr="00697D23" w14:paraId="4373CC3B" w14:textId="77777777" w:rsidTr="006E101F">
        <w:trPr>
          <w:trHeight w:val="397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828E206" w14:textId="23A55EEE" w:rsidR="00BD324B" w:rsidRPr="00697D23" w:rsidRDefault="00BD324B" w:rsidP="006E1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bookmarkStart w:id="7" w:name="_Hlk67868994"/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UDIO VLASTITIH SREDSTAVA </w:t>
            </w:r>
            <w:r w:rsidR="00633A4B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IZ PROŠLOG PROGRAMA ( 2020.)</w:t>
            </w:r>
          </w:p>
        </w:tc>
      </w:tr>
      <w:tr w:rsidR="00BD324B" w:rsidRPr="00697D23" w14:paraId="3909C064" w14:textId="77777777" w:rsidTr="006E101F">
        <w:trPr>
          <w:trHeight w:val="536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C6EDB49" w14:textId="15F15E91" w:rsidR="00BD324B" w:rsidRPr="00697D23" w:rsidRDefault="00633A4B" w:rsidP="0063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Udio dobiven u knjigovodstvu u postotcima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4FEB" w14:textId="77777777" w:rsidR="00BD324B" w:rsidRPr="00697D23" w:rsidRDefault="00BD324B" w:rsidP="006E101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bookmarkEnd w:id="7"/>
    </w:tbl>
    <w:p w14:paraId="44ECB676" w14:textId="4820B864" w:rsidR="00697D23" w:rsidRDefault="00697D23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p w14:paraId="2A4EA0E8" w14:textId="257FB030" w:rsidR="00697D23" w:rsidRDefault="00697D23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bookmarkEnd w:id="2"/>
    <w:p w14:paraId="2A965AD2" w14:textId="77777777"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14:paraId="6526EABA" w14:textId="77777777" w:rsidR="0035427A" w:rsidRPr="00F772CD" w:rsidRDefault="0035427A" w:rsidP="007F2D6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2107C381" w14:textId="0D1C714B" w:rsidR="0035427A" w:rsidRPr="00BC5486" w:rsidRDefault="00633A4B" w:rsidP="00BC5486">
      <w:pPr>
        <w:shd w:val="clear" w:color="auto" w:fill="B2A1C7" w:themeFill="accent4" w:themeFillTint="99"/>
        <w:spacing w:after="0" w:line="240" w:lineRule="auto"/>
        <w:ind w:left="360"/>
        <w:jc w:val="center"/>
        <w:rPr>
          <w:rFonts w:cs="Calibri"/>
          <w:b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5486">
        <w:rPr>
          <w:rFonts w:ascii="Calibri" w:eastAsia="Times New Roman" w:hAnsi="Calibri" w:cs="Times New Roman"/>
          <w:b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2. Specifični sportovi, bazični, pojedinačno-ekipni i rekreativni sportovi </w:t>
      </w:r>
    </w:p>
    <w:p w14:paraId="41E3EED9" w14:textId="3FDB3183" w:rsidR="0035427A" w:rsidRDefault="0035427A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570743DB" w14:textId="4CC31D85" w:rsidR="002D68E7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1560"/>
        <w:gridCol w:w="283"/>
        <w:gridCol w:w="1276"/>
        <w:gridCol w:w="1417"/>
        <w:gridCol w:w="1701"/>
        <w:gridCol w:w="1264"/>
      </w:tblGrid>
      <w:tr w:rsidR="002D68E7" w:rsidRPr="00697D23" w14:paraId="248923A8" w14:textId="77777777" w:rsidTr="00660BEB">
        <w:trPr>
          <w:trHeight w:val="397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B7FE535" w14:textId="63E081CA" w:rsidR="002D68E7" w:rsidRPr="00697D23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STATUS SPORTA</w:t>
            </w:r>
          </w:p>
        </w:tc>
      </w:tr>
      <w:tr w:rsidR="002D68E7" w:rsidRPr="00697D23" w14:paraId="3540BD05" w14:textId="77777777" w:rsidTr="008D1624">
        <w:trPr>
          <w:trHeight w:val="536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C29B22F" w14:textId="6626A892" w:rsidR="002D68E7" w:rsidRPr="00697D23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OLIMPIJSKI   ILI   NEOLIMPIJSKI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79DC" w14:textId="77777777" w:rsidR="002D68E7" w:rsidRPr="00697D23" w:rsidRDefault="002D68E7" w:rsidP="00660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2D68E7" w:rsidRPr="00697D23" w14:paraId="3446D2BE" w14:textId="77777777" w:rsidTr="00660BEB">
        <w:trPr>
          <w:trHeight w:val="397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3E0B5E" w14:textId="6E3C3582" w:rsidR="002D68E7" w:rsidRPr="00697D23" w:rsidRDefault="002D68E7" w:rsidP="0066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8" w:name="_Hlk67867820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BROJ UZRASNIH KATEGORIJA U KLUBU</w:t>
            </w:r>
            <w:r w:rsidR="007755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( EKIPA )</w:t>
            </w:r>
          </w:p>
        </w:tc>
      </w:tr>
      <w:tr w:rsidR="002D68E7" w:rsidRPr="00697D23" w14:paraId="416A7219" w14:textId="77777777" w:rsidTr="008D1624">
        <w:trPr>
          <w:trHeight w:val="397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C0F8257" w14:textId="77777777" w:rsidR="002D68E7" w:rsidRPr="00BD324B" w:rsidRDefault="002D68E7" w:rsidP="0066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Seniori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9BE" w14:textId="77777777" w:rsidR="002D68E7" w:rsidRPr="00BD324B" w:rsidRDefault="002D68E7" w:rsidP="0066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5505" w:rsidRPr="00697D23" w14:paraId="6CCFF4B8" w14:textId="77777777" w:rsidTr="008D1624">
        <w:trPr>
          <w:trHeight w:val="397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A80C24" w14:textId="5DF1B7C5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9" w:name="_Hlk67867056"/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Jedna mlađa uzrasna kategorija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797F" w14:textId="1D23E858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5505" w:rsidRPr="00697D23" w14:paraId="5B98FEDA" w14:textId="77777777" w:rsidTr="008D1624">
        <w:trPr>
          <w:trHeight w:val="397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0EC3327" w14:textId="49FAC031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Dvije mlađe uzrasne kategorije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1FD6" w14:textId="6955F03C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5505" w:rsidRPr="00697D23" w14:paraId="14427135" w14:textId="77777777" w:rsidTr="008D1624">
        <w:trPr>
          <w:trHeight w:val="397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75D9AF" w14:textId="6AE37921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Tri mlađe uzrasne kategorije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C9B2" w14:textId="3B85D661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5505" w:rsidRPr="00697D23" w14:paraId="3A27C5F3" w14:textId="77777777" w:rsidTr="008D1624">
        <w:trPr>
          <w:trHeight w:val="397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FDB2ED" w14:textId="3644166B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Četiri mlađe uzrasne kategorije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2289" w14:textId="05A97187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5505" w:rsidRPr="00697D23" w14:paraId="3C3D01A1" w14:textId="77777777" w:rsidTr="008D1624">
        <w:trPr>
          <w:trHeight w:val="397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E1CF80" w14:textId="34FE56AD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D324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Pet mlađih uzrasnih kategorija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1B45" w14:textId="439FF351" w:rsidR="00775505" w:rsidRPr="00BD324B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8"/>
      <w:bookmarkEnd w:id="9"/>
      <w:tr w:rsidR="00775505" w:rsidRPr="00697D23" w14:paraId="124A6DCA" w14:textId="77777777" w:rsidTr="00660BEB">
        <w:trPr>
          <w:trHeight w:val="397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4E34BF" w14:textId="5FD76241" w:rsidR="00775505" w:rsidRPr="00697D23" w:rsidRDefault="00B9332A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NATJECATELJI POJEDINAČNO</w:t>
            </w:r>
          </w:p>
        </w:tc>
      </w:tr>
      <w:tr w:rsidR="00775505" w:rsidRPr="00697D23" w14:paraId="32259A8C" w14:textId="77777777" w:rsidTr="008D1624">
        <w:trPr>
          <w:trHeight w:val="536"/>
          <w:jc w:val="center"/>
        </w:trPr>
        <w:tc>
          <w:tcPr>
            <w:tcW w:w="4266" w:type="dxa"/>
            <w:gridSpan w:val="2"/>
            <w:shd w:val="clear" w:color="auto" w:fill="E5DFEC" w:themeFill="accent4" w:themeFillTint="33"/>
            <w:hideMark/>
          </w:tcPr>
          <w:p w14:paraId="4C628F29" w14:textId="712E5FCF" w:rsidR="00775505" w:rsidRPr="00B9332A" w:rsidRDefault="00775505" w:rsidP="00B93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Seniori/</w:t>
            </w:r>
            <w:proofErr w:type="spellStart"/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ke</w:t>
            </w:r>
            <w:proofErr w:type="spellEnd"/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  pojedinačno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FB3F" w14:textId="329F8DDC" w:rsidR="00775505" w:rsidRPr="00B9332A" w:rsidRDefault="00B9332A" w:rsidP="00B93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B9332A" w:rsidRPr="00697D23" w14:paraId="0A904146" w14:textId="77777777" w:rsidTr="008D1624">
        <w:trPr>
          <w:trHeight w:val="536"/>
          <w:jc w:val="center"/>
        </w:trPr>
        <w:tc>
          <w:tcPr>
            <w:tcW w:w="4266" w:type="dxa"/>
            <w:gridSpan w:val="2"/>
            <w:shd w:val="clear" w:color="auto" w:fill="E5DFEC" w:themeFill="accent4" w:themeFillTint="33"/>
          </w:tcPr>
          <w:p w14:paraId="28C6F917" w14:textId="1B1E88B4" w:rsidR="00775505" w:rsidRPr="00B9332A" w:rsidRDefault="00775505" w:rsidP="00B93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Juniori/</w:t>
            </w:r>
            <w:proofErr w:type="spellStart"/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ke</w:t>
            </w:r>
            <w:proofErr w:type="spellEnd"/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 pojedinačno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B55A" w14:textId="77777777" w:rsidR="00775505" w:rsidRPr="00B9332A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B9332A" w:rsidRPr="00697D23" w14:paraId="1C563A38" w14:textId="77777777" w:rsidTr="008D1624">
        <w:trPr>
          <w:trHeight w:val="536"/>
          <w:jc w:val="center"/>
        </w:trPr>
        <w:tc>
          <w:tcPr>
            <w:tcW w:w="4266" w:type="dxa"/>
            <w:gridSpan w:val="2"/>
            <w:shd w:val="clear" w:color="auto" w:fill="E5DFEC" w:themeFill="accent4" w:themeFillTint="33"/>
          </w:tcPr>
          <w:p w14:paraId="5B24CC68" w14:textId="5F6E7AFF" w:rsidR="00775505" w:rsidRPr="00B9332A" w:rsidRDefault="00775505" w:rsidP="00B93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Mlađi juniori/</w:t>
            </w:r>
            <w:proofErr w:type="spellStart"/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918B" w14:textId="77777777" w:rsidR="00775505" w:rsidRPr="00B9332A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B9332A" w:rsidRPr="00697D23" w14:paraId="7957BAA7" w14:textId="77777777" w:rsidTr="008D1624">
        <w:trPr>
          <w:trHeight w:val="536"/>
          <w:jc w:val="center"/>
        </w:trPr>
        <w:tc>
          <w:tcPr>
            <w:tcW w:w="4266" w:type="dxa"/>
            <w:gridSpan w:val="2"/>
            <w:shd w:val="clear" w:color="auto" w:fill="E5DFEC" w:themeFill="accent4" w:themeFillTint="33"/>
          </w:tcPr>
          <w:p w14:paraId="33043D14" w14:textId="2C717FB3" w:rsidR="00775505" w:rsidRPr="00B9332A" w:rsidRDefault="00775505" w:rsidP="00B93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Kadeti/kinje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EDB9" w14:textId="77777777" w:rsidR="00775505" w:rsidRPr="00B9332A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B9332A" w:rsidRPr="00697D23" w14:paraId="1454EF3F" w14:textId="77777777" w:rsidTr="008D1624">
        <w:trPr>
          <w:trHeight w:val="536"/>
          <w:jc w:val="center"/>
        </w:trPr>
        <w:tc>
          <w:tcPr>
            <w:tcW w:w="4266" w:type="dxa"/>
            <w:gridSpan w:val="2"/>
            <w:shd w:val="clear" w:color="auto" w:fill="E5DFEC" w:themeFill="accent4" w:themeFillTint="33"/>
          </w:tcPr>
          <w:p w14:paraId="35A0A0D0" w14:textId="193CC18F" w:rsidR="00775505" w:rsidRPr="00B9332A" w:rsidRDefault="00775505" w:rsidP="00B93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Mlađi kadeti/ kinje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270C" w14:textId="77777777" w:rsidR="00775505" w:rsidRPr="00B9332A" w:rsidRDefault="00775505" w:rsidP="0077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B9332A" w:rsidRPr="00697D23" w14:paraId="2956A6F0" w14:textId="77777777" w:rsidTr="00DD50C9">
        <w:trPr>
          <w:trHeight w:val="397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B6C2A9" w14:textId="7C9BEB84" w:rsidR="00B9332A" w:rsidRPr="00697D23" w:rsidRDefault="00B9332A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LIGE NATJECANJA ( BOĆANJE, KUGLANJE, STOLNI TENIS, ŠAH )</w:t>
            </w:r>
          </w:p>
        </w:tc>
      </w:tr>
      <w:tr w:rsidR="00B9332A" w:rsidRPr="00697D23" w14:paraId="70C81F09" w14:textId="77777777" w:rsidTr="008D1624">
        <w:trPr>
          <w:trHeight w:val="397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C4EFAFC" w14:textId="77777777" w:rsidR="00B9332A" w:rsidRPr="00697D23" w:rsidRDefault="00B9332A" w:rsidP="00DD50C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KLUB SE NATJEČE U  ( NAZIV LIGE – SENIORI/KE )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7F6B" w14:textId="77777777" w:rsidR="00B9332A" w:rsidRPr="00697D23" w:rsidRDefault="00B9332A" w:rsidP="00DD50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9332A" w:rsidRPr="00697D23" w14:paraId="5498B673" w14:textId="77777777" w:rsidTr="008D1624">
        <w:trPr>
          <w:trHeight w:val="397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85B7D27" w14:textId="77777777" w:rsidR="00B9332A" w:rsidRPr="00697D23" w:rsidRDefault="00B9332A" w:rsidP="00DD50C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BROJ LIGA OD NAJVIŠE DO NAJNIŽE *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15C2" w14:textId="77777777" w:rsidR="00B9332A" w:rsidRPr="00697D23" w:rsidRDefault="00B9332A" w:rsidP="00DD50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1 – 5                      1 – 4                     1 – 3                              1 – 2 </w:t>
            </w:r>
          </w:p>
        </w:tc>
      </w:tr>
      <w:tr w:rsidR="00B9332A" w:rsidRPr="00BF6D3B" w14:paraId="63606472" w14:textId="77777777" w:rsidTr="00DD50C9">
        <w:trPr>
          <w:trHeight w:val="397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471A" w14:textId="3D2E5517" w:rsidR="00B9332A" w:rsidRPr="00BF6D3B" w:rsidRDefault="00B9332A" w:rsidP="00DD50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BF6D3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lastRenderedPageBreak/>
              <w:t xml:space="preserve">* NAPOMENA: BROJ LIGA ODNOSI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SE </w:t>
            </w:r>
            <w:r w:rsidRPr="00BF6D3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NA NAJVIŠU NACIONALNU LIGU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SENIORA/KI</w:t>
            </w:r>
            <w:r w:rsidRPr="00BF6D3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U KOJU SE KLUB MOŽE PLASIRATI I NAJNIŽU LIGU U KOJU MOŽE ISPASTI. BROJEVI OZNAČAVAJU KOLIČINU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, RASPON </w:t>
            </w:r>
            <w:r w:rsidRPr="00BF6D3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LIGA OD  NAJVIŠE DO NAJNIŽE</w:t>
            </w:r>
          </w:p>
        </w:tc>
      </w:tr>
      <w:tr w:rsidR="00B9332A" w:rsidRPr="00697D23" w14:paraId="16A227BB" w14:textId="77777777" w:rsidTr="00DD50C9">
        <w:trPr>
          <w:trHeight w:val="397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07F72C" w14:textId="262DAE27" w:rsidR="00B9332A" w:rsidRPr="00697D23" w:rsidRDefault="005013F3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TURNIRSKI SUSTAV NATJECANJA ( BORILAČKI SPORTOVI, SPECIFIČNI</w:t>
            </w:r>
            <w:r w:rsidR="00892B4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BAZIČNI </w:t>
            </w:r>
            <w:r w:rsidR="00892B4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SPORTOVI )</w:t>
            </w:r>
          </w:p>
        </w:tc>
      </w:tr>
      <w:tr w:rsidR="00892B4F" w:rsidRPr="00BD324B" w14:paraId="7000A5EE" w14:textId="7D3CC984" w:rsidTr="00BC5486">
        <w:trPr>
          <w:trHeight w:val="397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DAF51E" w14:textId="629F0AB9" w:rsidR="00892B4F" w:rsidRPr="00BD324B" w:rsidRDefault="00BC5486" w:rsidP="00BC54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10" w:name="_Hlk67868468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92B4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NATJEČEMO SE NA NIVOU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EEAE" w14:textId="4271AEEC" w:rsidR="00892B4F" w:rsidRPr="00BD324B" w:rsidRDefault="00892B4F" w:rsidP="0050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64FB" w14:textId="5203A53A" w:rsidR="00892B4F" w:rsidRPr="005013F3" w:rsidRDefault="00892B4F" w:rsidP="0050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013F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ZA 2021.GODINU PRIJAVLJUJEMO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E2B9" w14:textId="2A21EF71" w:rsidR="00892B4F" w:rsidRPr="00BD324B" w:rsidRDefault="00892B4F" w:rsidP="0050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674" w14:textId="71CD366F" w:rsidR="00892B4F" w:rsidRPr="00892B4F" w:rsidRDefault="00892B4F" w:rsidP="0050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BROJ NATJECATELJA PO NASTUPU</w:t>
            </w:r>
          </w:p>
        </w:tc>
      </w:tr>
      <w:bookmarkEnd w:id="10"/>
      <w:tr w:rsidR="00BC5486" w:rsidRPr="00BD324B" w14:paraId="6233AE38" w14:textId="6365082F" w:rsidTr="00BC5486">
        <w:trPr>
          <w:trHeight w:val="397"/>
          <w:jc w:val="center"/>
        </w:trPr>
        <w:tc>
          <w:tcPr>
            <w:tcW w:w="2706" w:type="dxa"/>
            <w:shd w:val="clear" w:color="auto" w:fill="E5DFEC" w:themeFill="accent4" w:themeFillTint="33"/>
          </w:tcPr>
          <w:p w14:paraId="63EA96DE" w14:textId="1F5DDF9B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Hrvatska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D5C6" w14:textId="1CD0C226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39AAA2C8" w14:textId="4D39C4D6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 natjecanje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9003" w14:textId="7471E945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7E37D158" w14:textId="5721184B" w:rsidR="00892B4F" w:rsidRPr="00892B4F" w:rsidRDefault="00183882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o</w:t>
            </w:r>
            <w:r w:rsidR="00892B4F"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 1 do 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D65B" w14:textId="258D4035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BC5486" w:rsidRPr="00BD324B" w14:paraId="0C7B06BF" w14:textId="0FE7D9E5" w:rsidTr="00BC5486">
        <w:trPr>
          <w:trHeight w:val="397"/>
          <w:jc w:val="center"/>
        </w:trPr>
        <w:tc>
          <w:tcPr>
            <w:tcW w:w="2706" w:type="dxa"/>
            <w:shd w:val="clear" w:color="auto" w:fill="E5DFEC" w:themeFill="accent4" w:themeFillTint="33"/>
          </w:tcPr>
          <w:p w14:paraId="73AF72D5" w14:textId="6F580623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Regionalno više županija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CF36" w14:textId="0FB4E368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2CD54313" w14:textId="3C41255A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49DE" w14:textId="510F01E3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6AC45643" w14:textId="4A1BA08E" w:rsidR="00892B4F" w:rsidRPr="00892B4F" w:rsidRDefault="00183882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o</w:t>
            </w:r>
            <w:r w:rsidR="00892B4F"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 7 do 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CE81" w14:textId="36E4FFEE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BC5486" w:rsidRPr="00BD324B" w14:paraId="1FDE5434" w14:textId="2DFA1B68" w:rsidTr="00BC5486">
        <w:trPr>
          <w:trHeight w:val="397"/>
          <w:jc w:val="center"/>
        </w:trPr>
        <w:tc>
          <w:tcPr>
            <w:tcW w:w="2706" w:type="dxa"/>
            <w:shd w:val="clear" w:color="auto" w:fill="E5DFEC" w:themeFill="accent4" w:themeFillTint="33"/>
          </w:tcPr>
          <w:p w14:paraId="66BE94DE" w14:textId="1EF05BD6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Dalmacija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A08" w14:textId="2984B7B8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3861ED6E" w14:textId="2A42BED8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D43D" w14:textId="47C84B30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1BAD895E" w14:textId="7C620275" w:rsidR="00892B4F" w:rsidRPr="00892B4F" w:rsidRDefault="00183882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o</w:t>
            </w:r>
            <w:r w:rsidR="00892B4F"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 13 do 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22AB" w14:textId="0A3B1CAA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BC5486" w:rsidRPr="00BD324B" w14:paraId="183955A0" w14:textId="5663864E" w:rsidTr="00BC5486">
        <w:trPr>
          <w:trHeight w:val="397"/>
          <w:jc w:val="center"/>
        </w:trPr>
        <w:tc>
          <w:tcPr>
            <w:tcW w:w="2706" w:type="dxa"/>
            <w:shd w:val="clear" w:color="auto" w:fill="E5DFEC" w:themeFill="accent4" w:themeFillTint="33"/>
          </w:tcPr>
          <w:p w14:paraId="2F510E0E" w14:textId="6265B6E7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11" w:name="_Hlk67867836"/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Županija</w:t>
            </w: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 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4811" w14:textId="6388C464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53950DA5" w14:textId="5DA03371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5AC" w14:textId="69F9559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0009EE7D" w14:textId="7CE60DA4" w:rsidR="00892B4F" w:rsidRPr="00892B4F" w:rsidRDefault="00183882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="00892B4F"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iše od 21 natjecatelja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3388" w14:textId="18C75903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bookmarkEnd w:id="11"/>
      <w:tr w:rsidR="00892B4F" w:rsidRPr="00BD324B" w14:paraId="414CF36F" w14:textId="31F6CE77" w:rsidTr="00BC5486">
        <w:trPr>
          <w:trHeight w:val="397"/>
          <w:jc w:val="center"/>
        </w:trPr>
        <w:tc>
          <w:tcPr>
            <w:tcW w:w="2706" w:type="dxa"/>
            <w:shd w:val="clear" w:color="auto" w:fill="E5DFEC" w:themeFill="accent4" w:themeFillTint="33"/>
          </w:tcPr>
          <w:p w14:paraId="6A969711" w14:textId="44A5212F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Općinsko-gradsko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7A5" w14:textId="5BA6C300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2E2E4D01" w14:textId="65E2611F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5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0F81" w14:textId="6D8DDDA6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3ACA7C7" w14:textId="7777777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8B10" w14:textId="7777777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92B4F" w:rsidRPr="00BD324B" w14:paraId="69560EA3" w14:textId="3368AFBB" w:rsidTr="00BC5486">
        <w:trPr>
          <w:trHeight w:val="397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CD4255" w14:textId="66BDF6C1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C73B1" w14:textId="2793B70F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7C768194" w14:textId="38B4D1C1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6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A561" w14:textId="767D2409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243F41" w14:textId="7777777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A7492" w14:textId="7777777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92B4F" w:rsidRPr="00BD324B" w14:paraId="69708C61" w14:textId="534EE7CD" w:rsidTr="00BC5486">
        <w:trPr>
          <w:trHeight w:val="397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57C776E" w14:textId="20B03616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12" w:name="_Hlk6786799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2941" w14:textId="68E28F0B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32FE863C" w14:textId="0BDFBDBF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7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7048" w14:textId="39DC5B7D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7931CC" w14:textId="7777777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8E19" w14:textId="7777777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bookmarkEnd w:id="12"/>
      <w:tr w:rsidR="00892B4F" w:rsidRPr="00BD324B" w14:paraId="20FD938B" w14:textId="4FAAAD00" w:rsidTr="00BC5486">
        <w:trPr>
          <w:trHeight w:val="397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0453572" w14:textId="7777777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0C4A" w14:textId="5696759B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5A843D5C" w14:textId="217EF9B1" w:rsidR="00892B4F" w:rsidRPr="00892B4F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92B4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8 i više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E165" w14:textId="55AEABBE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32A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33C1931" w14:textId="7777777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B7DC" w14:textId="77777777" w:rsidR="00892B4F" w:rsidRPr="00BD324B" w:rsidRDefault="00892B4F" w:rsidP="00892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92B4F" w:rsidRPr="00697D23" w14:paraId="61257FC0" w14:textId="77777777" w:rsidTr="00DD50C9">
        <w:trPr>
          <w:trHeight w:val="397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92647A" w14:textId="77777777" w:rsidR="00892B4F" w:rsidRPr="00697D23" w:rsidRDefault="00892B4F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UDIO VLASTITIH SREDSTAVA IZ PROŠLOG PROGRAMA ( 2020.)</w:t>
            </w:r>
          </w:p>
        </w:tc>
      </w:tr>
      <w:tr w:rsidR="00892B4F" w:rsidRPr="00697D23" w14:paraId="762BAC6D" w14:textId="77777777" w:rsidTr="00BC5486">
        <w:trPr>
          <w:trHeight w:val="536"/>
          <w:jc w:val="center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6A2C402" w14:textId="72A0F1EB" w:rsidR="00892B4F" w:rsidRPr="00697D23" w:rsidRDefault="00892B4F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Udio dobiven u knjigovodstvu </w:t>
            </w:r>
            <w:r w:rsidR="00BC548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izražen u 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 postotcima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8A12" w14:textId="77777777" w:rsidR="00892B4F" w:rsidRPr="00697D23" w:rsidRDefault="00892B4F" w:rsidP="00DD50C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00617DE6" w14:textId="77777777" w:rsidR="002D68E7" w:rsidRDefault="002D68E7" w:rsidP="002D68E7">
      <w:pPr>
        <w:spacing w:after="0" w:line="240" w:lineRule="auto"/>
        <w:rPr>
          <w:rFonts w:cs="Calibri"/>
          <w:i/>
          <w:sz w:val="20"/>
          <w:szCs w:val="20"/>
        </w:rPr>
      </w:pPr>
    </w:p>
    <w:p w14:paraId="745065E8" w14:textId="4B627961" w:rsidR="002D68E7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1"/>
      </w:tblGrid>
      <w:tr w:rsidR="00183882" w:rsidRPr="00697D23" w14:paraId="28E4055F" w14:textId="77777777" w:rsidTr="00BC5486">
        <w:trPr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2CE8C2A" w14:textId="010D8AD2" w:rsidR="00183882" w:rsidRPr="00697D23" w:rsidRDefault="00183882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13" w:name="_Hlk67869533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SPECIFIČNI SPORTOVI I DODATNE POTREBE</w:t>
            </w:r>
          </w:p>
        </w:tc>
      </w:tr>
      <w:bookmarkEnd w:id="13"/>
      <w:tr w:rsidR="00183882" w:rsidRPr="00BD324B" w14:paraId="1315A4A6" w14:textId="77777777" w:rsidTr="00BC5486">
        <w:trPr>
          <w:trHeight w:val="39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AEC662" w14:textId="1CB7C851" w:rsidR="00183882" w:rsidRPr="00BD324B" w:rsidRDefault="00183882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RAZVIDNE SPECIFIČNOSTI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246" w14:textId="6156FC57" w:rsidR="00183882" w:rsidRPr="00BD324B" w:rsidRDefault="00183882" w:rsidP="001838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3882" w:rsidRPr="00BD324B" w14:paraId="50973C7E" w14:textId="77777777" w:rsidTr="00BC5486">
        <w:trPr>
          <w:trHeight w:val="397"/>
          <w:jc w:val="center"/>
        </w:trPr>
        <w:tc>
          <w:tcPr>
            <w:tcW w:w="5103" w:type="dxa"/>
            <w:shd w:val="clear" w:color="auto" w:fill="C2D69B" w:themeFill="accent3" w:themeFillTint="99"/>
          </w:tcPr>
          <w:p w14:paraId="405A3724" w14:textId="5FFEC586" w:rsidR="00183882" w:rsidRPr="00183882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388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Hrana, vitamini i veterinarska potreba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3AD1" w14:textId="77777777" w:rsidR="00183882" w:rsidRPr="00BD324B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183882" w:rsidRPr="00BD324B" w14:paraId="71DD3CFB" w14:textId="77777777" w:rsidTr="00BC5486">
        <w:trPr>
          <w:trHeight w:val="397"/>
          <w:jc w:val="center"/>
        </w:trPr>
        <w:tc>
          <w:tcPr>
            <w:tcW w:w="5103" w:type="dxa"/>
            <w:shd w:val="clear" w:color="auto" w:fill="C2D69B" w:themeFill="accent3" w:themeFillTint="99"/>
          </w:tcPr>
          <w:p w14:paraId="54F87C13" w14:textId="4BEC82F7" w:rsidR="00183882" w:rsidRPr="00183882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388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Prijevoz sa posebnim prikolicama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79F" w14:textId="77777777" w:rsidR="00183882" w:rsidRPr="00BD324B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183882" w:rsidRPr="00BD324B" w14:paraId="07404D81" w14:textId="77777777" w:rsidTr="00BC5486">
        <w:trPr>
          <w:trHeight w:val="397"/>
          <w:jc w:val="center"/>
        </w:trPr>
        <w:tc>
          <w:tcPr>
            <w:tcW w:w="5103" w:type="dxa"/>
            <w:shd w:val="clear" w:color="auto" w:fill="C2D69B" w:themeFill="accent3" w:themeFillTint="99"/>
          </w:tcPr>
          <w:p w14:paraId="4F794A71" w14:textId="4B692B6D" w:rsidR="00183882" w:rsidRPr="00183882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388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Osiguranja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A232" w14:textId="77777777" w:rsidR="00183882" w:rsidRPr="00BD324B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183882" w:rsidRPr="00BD324B" w14:paraId="7B45CBD0" w14:textId="77777777" w:rsidTr="00BC5486">
        <w:trPr>
          <w:trHeight w:val="397"/>
          <w:jc w:val="center"/>
        </w:trPr>
        <w:tc>
          <w:tcPr>
            <w:tcW w:w="5103" w:type="dxa"/>
            <w:shd w:val="clear" w:color="auto" w:fill="C2D69B" w:themeFill="accent3" w:themeFillTint="99"/>
          </w:tcPr>
          <w:p w14:paraId="48EA12B9" w14:textId="1CB3CB71" w:rsidR="00183882" w:rsidRPr="00183882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388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Posebna goriva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1A46" w14:textId="77777777" w:rsidR="00183882" w:rsidRPr="00BD324B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183882" w:rsidRPr="00BD324B" w14:paraId="53C9B8D7" w14:textId="77777777" w:rsidTr="00BC5486">
        <w:trPr>
          <w:trHeight w:val="397"/>
          <w:jc w:val="center"/>
        </w:trPr>
        <w:tc>
          <w:tcPr>
            <w:tcW w:w="5103" w:type="dxa"/>
            <w:shd w:val="clear" w:color="auto" w:fill="C2D69B" w:themeFill="accent3" w:themeFillTint="99"/>
          </w:tcPr>
          <w:p w14:paraId="3FA8E957" w14:textId="38907588" w:rsidR="00183882" w:rsidRPr="00183882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388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Posebne kontrole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9555" w14:textId="77777777" w:rsidR="00183882" w:rsidRPr="00BD324B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183882" w:rsidRPr="00BD324B" w14:paraId="4EC6453C" w14:textId="77777777" w:rsidTr="00BC5486">
        <w:trPr>
          <w:trHeight w:val="397"/>
          <w:jc w:val="center"/>
        </w:trPr>
        <w:tc>
          <w:tcPr>
            <w:tcW w:w="5103" w:type="dxa"/>
            <w:shd w:val="clear" w:color="auto" w:fill="C2D69B" w:themeFill="accent3" w:themeFillTint="99"/>
          </w:tcPr>
          <w:p w14:paraId="7CC4FD93" w14:textId="18F9C730" w:rsidR="00183882" w:rsidRPr="00183882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388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Domar 1/3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D8B4" w14:textId="77777777" w:rsidR="00183882" w:rsidRPr="00BD324B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183882" w:rsidRPr="00BD324B" w14:paraId="089ABB89" w14:textId="77777777" w:rsidTr="00BC5486">
        <w:trPr>
          <w:trHeight w:val="397"/>
          <w:jc w:val="center"/>
        </w:trPr>
        <w:tc>
          <w:tcPr>
            <w:tcW w:w="5103" w:type="dxa"/>
            <w:shd w:val="clear" w:color="auto" w:fill="C2D69B" w:themeFill="accent3" w:themeFillTint="99"/>
          </w:tcPr>
          <w:p w14:paraId="275AF274" w14:textId="415B3BAD" w:rsidR="00183882" w:rsidRPr="00183882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388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Domar 1/1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15F1" w14:textId="77777777" w:rsidR="00183882" w:rsidRPr="00BD324B" w:rsidRDefault="00183882" w:rsidP="001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183882" w:rsidRPr="00697D23" w14:paraId="0AE107A3" w14:textId="77777777" w:rsidTr="00BC5486">
        <w:trPr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79D5C0C" w14:textId="4377F877" w:rsidR="00183882" w:rsidRPr="00697D23" w:rsidRDefault="00183882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PODACI U CILJU</w:t>
            </w:r>
            <w:r w:rsidR="008D162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JASNOĆE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ISKAZIVANJA </w:t>
            </w:r>
            <w:r w:rsidR="008D162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GORE NAVEDENIH SPECIFIČNOSTI, ODNOSNO POTREBA</w:t>
            </w:r>
          </w:p>
        </w:tc>
      </w:tr>
      <w:tr w:rsidR="00183882" w:rsidRPr="00697D23" w14:paraId="11B0104F" w14:textId="77777777" w:rsidTr="00BC5486">
        <w:trPr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18DB80" w14:textId="5646BCAE" w:rsidR="00183882" w:rsidRDefault="00183882" w:rsidP="00BC5486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49ACE30" w14:textId="77777777" w:rsidR="00183882" w:rsidRDefault="00183882" w:rsidP="00BC5486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2D74729" w14:textId="77777777" w:rsidR="00183882" w:rsidRDefault="00183882" w:rsidP="00BC5486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177F98C" w14:textId="77777777" w:rsidR="00183882" w:rsidRDefault="00183882" w:rsidP="00BC5486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18507E0" w14:textId="77777777" w:rsidR="00BC5486" w:rsidRDefault="00BC5486" w:rsidP="00BC5486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908D6B4" w14:textId="77777777" w:rsidR="00183882" w:rsidRDefault="00183882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5CB4201" w14:textId="72AD2F9F" w:rsidR="00183882" w:rsidRPr="00697D23" w:rsidRDefault="00183882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BD76112" w14:textId="30B3B96B" w:rsidR="002D68E7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79DD1B74" w14:textId="32732C53" w:rsidR="002D68E7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0778374F" w14:textId="29EE8C4B" w:rsidR="002D68E7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3F88F4BC" w14:textId="0421A1D3" w:rsidR="002D68E7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1949C0BF" w14:textId="3D740F7E" w:rsidR="002D68E7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28831FC7" w14:textId="77777777" w:rsidR="002D68E7" w:rsidRPr="00F772CD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14A1FAF8" w14:textId="77777777" w:rsidR="0035427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14:paraId="2525BBA3" w14:textId="30D4D64B" w:rsidR="00DF5A98" w:rsidRPr="008D1624" w:rsidRDefault="008D1624" w:rsidP="008D1624">
      <w:pPr>
        <w:spacing w:after="0" w:line="240" w:lineRule="auto"/>
        <w:ind w:left="720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lastRenderedPageBreak/>
        <w:t xml:space="preserve">                                                   </w:t>
      </w:r>
      <w:r w:rsidR="00DF5A98" w:rsidRPr="008D1624">
        <w:rPr>
          <w:rFonts w:cs="Calibri"/>
          <w:b/>
          <w:bCs/>
          <w:i/>
          <w:iCs/>
          <w:sz w:val="24"/>
          <w:szCs w:val="24"/>
        </w:rPr>
        <w:t>FINANCIJSKI PLAN PROGRAMA</w:t>
      </w:r>
    </w:p>
    <w:p w14:paraId="339C10E4" w14:textId="77777777" w:rsidR="00DF5A98" w:rsidRDefault="00DF5A98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tbl>
      <w:tblPr>
        <w:tblStyle w:val="Reetkatablice4"/>
        <w:tblW w:w="0" w:type="auto"/>
        <w:tblInd w:w="589" w:type="dxa"/>
        <w:tblLook w:val="04A0" w:firstRow="1" w:lastRow="0" w:firstColumn="1" w:lastColumn="0" w:noHBand="0" w:noVBand="1"/>
      </w:tblPr>
      <w:tblGrid>
        <w:gridCol w:w="675"/>
        <w:gridCol w:w="6663"/>
        <w:gridCol w:w="1950"/>
      </w:tblGrid>
      <w:tr w:rsidR="00DF5A98" w:rsidRPr="00DF5A98" w14:paraId="5DBACB1B" w14:textId="77777777" w:rsidTr="00DF5A98">
        <w:tc>
          <w:tcPr>
            <w:tcW w:w="675" w:type="dxa"/>
            <w:shd w:val="clear" w:color="auto" w:fill="D6E3BC"/>
          </w:tcPr>
          <w:p w14:paraId="0540C8E8" w14:textId="77777777"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A</w:t>
            </w:r>
          </w:p>
        </w:tc>
        <w:tc>
          <w:tcPr>
            <w:tcW w:w="6663" w:type="dxa"/>
            <w:shd w:val="clear" w:color="auto" w:fill="D6E3BC"/>
          </w:tcPr>
          <w:p w14:paraId="21682A19" w14:textId="77777777"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</w:t>
            </w:r>
          </w:p>
        </w:tc>
        <w:tc>
          <w:tcPr>
            <w:tcW w:w="1950" w:type="dxa"/>
            <w:shd w:val="clear" w:color="auto" w:fill="D6E3BC"/>
          </w:tcPr>
          <w:p w14:paraId="3423D54D" w14:textId="77777777"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IZNOS</w:t>
            </w:r>
          </w:p>
        </w:tc>
      </w:tr>
      <w:tr w:rsidR="00DF5A98" w:rsidRPr="00DF5A98" w14:paraId="79C55781" w14:textId="77777777" w:rsidTr="00DF5A98">
        <w:tc>
          <w:tcPr>
            <w:tcW w:w="675" w:type="dxa"/>
            <w:shd w:val="clear" w:color="auto" w:fill="E5DFEC" w:themeFill="accent4" w:themeFillTint="33"/>
          </w:tcPr>
          <w:p w14:paraId="620EA65F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14:paraId="67116300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 xml:space="preserve">Prihodi od </w:t>
            </w:r>
            <w:r>
              <w:rPr>
                <w:rFonts w:ascii="Calibri" w:hAnsi="Calibri"/>
                <w:b/>
              </w:rPr>
              <w:t>ZŠUGS</w:t>
            </w:r>
          </w:p>
        </w:tc>
        <w:tc>
          <w:tcPr>
            <w:tcW w:w="1950" w:type="dxa"/>
          </w:tcPr>
          <w:p w14:paraId="210FE4B2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6DE8462F" w14:textId="77777777" w:rsidTr="00DF5A98">
        <w:tc>
          <w:tcPr>
            <w:tcW w:w="675" w:type="dxa"/>
            <w:shd w:val="clear" w:color="auto" w:fill="E5DFEC" w:themeFill="accent4" w:themeFillTint="33"/>
          </w:tcPr>
          <w:p w14:paraId="22BADDB6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14:paraId="75D84DAE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od natječaja Javne potrebe u sportu Županije Splitsko-dalmatinske</w:t>
            </w:r>
          </w:p>
        </w:tc>
        <w:tc>
          <w:tcPr>
            <w:tcW w:w="1950" w:type="dxa"/>
          </w:tcPr>
          <w:p w14:paraId="0628FFC1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2ED2B979" w14:textId="77777777" w:rsidTr="00DF5A98">
        <w:tc>
          <w:tcPr>
            <w:tcW w:w="675" w:type="dxa"/>
            <w:shd w:val="clear" w:color="auto" w:fill="E5DFEC" w:themeFill="accent4" w:themeFillTint="33"/>
          </w:tcPr>
          <w:p w14:paraId="02D96653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14:paraId="69372B55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 xml:space="preserve">Prihodi od </w:t>
            </w:r>
            <w:bookmarkStart w:id="14" w:name="_Hlk27946155"/>
            <w:r w:rsidRPr="00DF5A98">
              <w:rPr>
                <w:rFonts w:ascii="Calibri" w:hAnsi="Calibri"/>
                <w:b/>
              </w:rPr>
              <w:t>Zajednice športskih saveze i udruga Splitsko-dalmatinske županije</w:t>
            </w:r>
            <w:bookmarkEnd w:id="14"/>
          </w:p>
        </w:tc>
        <w:tc>
          <w:tcPr>
            <w:tcW w:w="1950" w:type="dxa"/>
          </w:tcPr>
          <w:p w14:paraId="04864A08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6F41EA46" w14:textId="77777777" w:rsidTr="00DF5A98">
        <w:tc>
          <w:tcPr>
            <w:tcW w:w="675" w:type="dxa"/>
            <w:shd w:val="clear" w:color="auto" w:fill="E5DFEC" w:themeFill="accent4" w:themeFillTint="33"/>
          </w:tcPr>
          <w:p w14:paraId="65222302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14:paraId="69A5EB93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– članarina</w:t>
            </w:r>
          </w:p>
        </w:tc>
        <w:tc>
          <w:tcPr>
            <w:tcW w:w="1950" w:type="dxa"/>
          </w:tcPr>
          <w:p w14:paraId="1D4B5D2B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3FCF422E" w14:textId="77777777" w:rsidTr="00DF5A98">
        <w:tc>
          <w:tcPr>
            <w:tcW w:w="675" w:type="dxa"/>
            <w:shd w:val="clear" w:color="auto" w:fill="E5DFEC" w:themeFill="accent4" w:themeFillTint="33"/>
          </w:tcPr>
          <w:p w14:paraId="4EC56D59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14:paraId="0700DB28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– sponzorstva</w:t>
            </w:r>
          </w:p>
        </w:tc>
        <w:tc>
          <w:tcPr>
            <w:tcW w:w="1950" w:type="dxa"/>
          </w:tcPr>
          <w:p w14:paraId="46E44F9E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75AA929C" w14:textId="77777777" w:rsidTr="00DF5A98">
        <w:tc>
          <w:tcPr>
            <w:tcW w:w="675" w:type="dxa"/>
            <w:shd w:val="clear" w:color="auto" w:fill="E5DFEC" w:themeFill="accent4" w:themeFillTint="33"/>
          </w:tcPr>
          <w:p w14:paraId="0D2ABA20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14:paraId="3B33282E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– donacije</w:t>
            </w:r>
          </w:p>
        </w:tc>
        <w:tc>
          <w:tcPr>
            <w:tcW w:w="1950" w:type="dxa"/>
          </w:tcPr>
          <w:p w14:paraId="34993C49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212E035C" w14:textId="77777777" w:rsidTr="00DF5A98">
        <w:tc>
          <w:tcPr>
            <w:tcW w:w="675" w:type="dxa"/>
            <w:shd w:val="clear" w:color="auto" w:fill="E5DFEC" w:themeFill="accent4" w:themeFillTint="33"/>
          </w:tcPr>
          <w:p w14:paraId="2BC75F90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14:paraId="1AA9D894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– ostalo</w:t>
            </w:r>
          </w:p>
        </w:tc>
        <w:tc>
          <w:tcPr>
            <w:tcW w:w="1950" w:type="dxa"/>
          </w:tcPr>
          <w:p w14:paraId="00E66143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2444E06B" w14:textId="77777777" w:rsidTr="00DF5A98">
        <w:tc>
          <w:tcPr>
            <w:tcW w:w="675" w:type="dxa"/>
            <w:shd w:val="clear" w:color="auto" w:fill="E5DFEC" w:themeFill="accent4" w:themeFillTint="33"/>
          </w:tcPr>
          <w:p w14:paraId="7D43A6DA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63" w:type="dxa"/>
            <w:shd w:val="clear" w:color="auto" w:fill="E5DFEC" w:themeFill="accent4" w:themeFillTint="33"/>
          </w:tcPr>
          <w:p w14:paraId="2764FB03" w14:textId="77777777" w:rsidR="00DF5A98" w:rsidRPr="00DF5A98" w:rsidRDefault="00DF5A98" w:rsidP="00DF5A98">
            <w:pPr>
              <w:jc w:val="right"/>
              <w:rPr>
                <w:rFonts w:ascii="Calibri" w:hAnsi="Calibri"/>
                <w:b/>
                <w:i/>
              </w:rPr>
            </w:pPr>
            <w:r w:rsidRPr="00DF5A98">
              <w:rPr>
                <w:rFonts w:ascii="Calibri" w:hAnsi="Calibri"/>
                <w:b/>
                <w:i/>
              </w:rPr>
              <w:t>UKUPNI PRIHODI</w:t>
            </w:r>
            <w:r>
              <w:rPr>
                <w:rFonts w:ascii="Calibri" w:hAnsi="Calibri"/>
                <w:b/>
                <w:i/>
              </w:rPr>
              <w:t xml:space="preserve"> PROGRAMA</w:t>
            </w:r>
          </w:p>
        </w:tc>
        <w:tc>
          <w:tcPr>
            <w:tcW w:w="1950" w:type="dxa"/>
            <w:shd w:val="clear" w:color="auto" w:fill="FFFFFF"/>
          </w:tcPr>
          <w:p w14:paraId="67FE5D0E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2C27D664" w14:textId="77777777" w:rsidTr="00DF5A98">
        <w:tc>
          <w:tcPr>
            <w:tcW w:w="675" w:type="dxa"/>
            <w:shd w:val="clear" w:color="auto" w:fill="D6E3BC"/>
          </w:tcPr>
          <w:p w14:paraId="016225CB" w14:textId="77777777"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B</w:t>
            </w:r>
          </w:p>
        </w:tc>
        <w:tc>
          <w:tcPr>
            <w:tcW w:w="6663" w:type="dxa"/>
            <w:shd w:val="clear" w:color="auto" w:fill="D6E3BC"/>
          </w:tcPr>
          <w:p w14:paraId="2D5083B6" w14:textId="77777777"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RASHODI</w:t>
            </w:r>
          </w:p>
        </w:tc>
        <w:tc>
          <w:tcPr>
            <w:tcW w:w="1950" w:type="dxa"/>
            <w:shd w:val="clear" w:color="auto" w:fill="D6E3BC"/>
          </w:tcPr>
          <w:p w14:paraId="04D9A1FB" w14:textId="77777777"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IZNOS</w:t>
            </w:r>
          </w:p>
        </w:tc>
      </w:tr>
      <w:tr w:rsidR="00DF5A98" w:rsidRPr="00DF5A98" w14:paraId="16643733" w14:textId="77777777" w:rsidTr="00DF5A98">
        <w:tc>
          <w:tcPr>
            <w:tcW w:w="675" w:type="dxa"/>
            <w:shd w:val="clear" w:color="auto" w:fill="F2DBDB" w:themeFill="accent2" w:themeFillTint="33"/>
          </w:tcPr>
          <w:p w14:paraId="0F587F01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510CFBD4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stručni rad</w:t>
            </w:r>
          </w:p>
        </w:tc>
        <w:tc>
          <w:tcPr>
            <w:tcW w:w="1950" w:type="dxa"/>
          </w:tcPr>
          <w:p w14:paraId="7A25C785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58F1B2D7" w14:textId="77777777" w:rsidTr="00DF5A98">
        <w:tc>
          <w:tcPr>
            <w:tcW w:w="675" w:type="dxa"/>
            <w:shd w:val="clear" w:color="auto" w:fill="F2DBDB" w:themeFill="accent2" w:themeFillTint="33"/>
          </w:tcPr>
          <w:p w14:paraId="1DA65900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11B114B1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službena državna natjecanja</w:t>
            </w:r>
          </w:p>
        </w:tc>
        <w:tc>
          <w:tcPr>
            <w:tcW w:w="1950" w:type="dxa"/>
          </w:tcPr>
          <w:p w14:paraId="51738CE9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3A985556" w14:textId="77777777" w:rsidTr="00DF5A98">
        <w:tc>
          <w:tcPr>
            <w:tcW w:w="675" w:type="dxa"/>
            <w:shd w:val="clear" w:color="auto" w:fill="F2DBDB" w:themeFill="accent2" w:themeFillTint="33"/>
          </w:tcPr>
          <w:p w14:paraId="4B66C709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40EE7172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neslužbena natjecanja</w:t>
            </w:r>
          </w:p>
        </w:tc>
        <w:tc>
          <w:tcPr>
            <w:tcW w:w="1950" w:type="dxa"/>
          </w:tcPr>
          <w:p w14:paraId="1682FFB4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5D6D4A60" w14:textId="77777777" w:rsidTr="00DF5A98">
        <w:tc>
          <w:tcPr>
            <w:tcW w:w="675" w:type="dxa"/>
            <w:shd w:val="clear" w:color="auto" w:fill="F2DBDB" w:themeFill="accent2" w:themeFillTint="33"/>
          </w:tcPr>
          <w:p w14:paraId="010E9FE2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29185A33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međunarodna natjecanja</w:t>
            </w:r>
          </w:p>
        </w:tc>
        <w:tc>
          <w:tcPr>
            <w:tcW w:w="1950" w:type="dxa"/>
          </w:tcPr>
          <w:p w14:paraId="264919BE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14782E5F" w14:textId="77777777" w:rsidTr="00DF5A98">
        <w:tc>
          <w:tcPr>
            <w:tcW w:w="675" w:type="dxa"/>
            <w:shd w:val="clear" w:color="auto" w:fill="F2DBDB" w:themeFill="accent2" w:themeFillTint="33"/>
          </w:tcPr>
          <w:p w14:paraId="44CB3DD9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44107E74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isplata stipendija i naknada sportašima</w:t>
            </w:r>
          </w:p>
        </w:tc>
        <w:tc>
          <w:tcPr>
            <w:tcW w:w="1950" w:type="dxa"/>
          </w:tcPr>
          <w:p w14:paraId="47D01310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290FB50C" w14:textId="77777777" w:rsidTr="00DF5A98">
        <w:tc>
          <w:tcPr>
            <w:tcW w:w="675" w:type="dxa"/>
            <w:shd w:val="clear" w:color="auto" w:fill="F2DBDB" w:themeFill="accent2" w:themeFillTint="33"/>
          </w:tcPr>
          <w:p w14:paraId="6197B904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14A1CBBC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 xml:space="preserve">Rashod – </w:t>
            </w:r>
            <w:r>
              <w:rPr>
                <w:rFonts w:ascii="Calibri" w:hAnsi="Calibri"/>
                <w:b/>
              </w:rPr>
              <w:t>sportski rekviziti</w:t>
            </w:r>
          </w:p>
        </w:tc>
        <w:tc>
          <w:tcPr>
            <w:tcW w:w="1950" w:type="dxa"/>
          </w:tcPr>
          <w:p w14:paraId="1E11B9C0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24A770B4" w14:textId="77777777" w:rsidTr="00DF5A98">
        <w:tc>
          <w:tcPr>
            <w:tcW w:w="675" w:type="dxa"/>
            <w:shd w:val="clear" w:color="auto" w:fill="F2DBDB" w:themeFill="accent2" w:themeFillTint="33"/>
          </w:tcPr>
          <w:p w14:paraId="5AA14CF9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7912CE76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službena putovanja</w:t>
            </w:r>
          </w:p>
        </w:tc>
        <w:tc>
          <w:tcPr>
            <w:tcW w:w="1950" w:type="dxa"/>
          </w:tcPr>
          <w:p w14:paraId="6187752F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43B8CDDF" w14:textId="77777777" w:rsidTr="00DF5A98">
        <w:tc>
          <w:tcPr>
            <w:tcW w:w="675" w:type="dxa"/>
            <w:shd w:val="clear" w:color="auto" w:fill="F2DBDB" w:themeFill="accent2" w:themeFillTint="33"/>
          </w:tcPr>
          <w:p w14:paraId="469B810F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56B2E3DB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članarine i kotizacije nacionalnim savezima</w:t>
            </w:r>
          </w:p>
        </w:tc>
        <w:tc>
          <w:tcPr>
            <w:tcW w:w="1950" w:type="dxa"/>
          </w:tcPr>
          <w:p w14:paraId="27DC265F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31EA8F7A" w14:textId="77777777" w:rsidTr="00DF5A98">
        <w:tc>
          <w:tcPr>
            <w:tcW w:w="675" w:type="dxa"/>
            <w:shd w:val="clear" w:color="auto" w:fill="F2DBDB" w:themeFill="accent2" w:themeFillTint="33"/>
          </w:tcPr>
          <w:p w14:paraId="23BEC92B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69383256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 xml:space="preserve">Rashod – </w:t>
            </w:r>
            <w:r>
              <w:rPr>
                <w:rFonts w:ascii="Calibri" w:hAnsi="Calibri"/>
                <w:b/>
              </w:rPr>
              <w:t>domar i čistačica</w:t>
            </w:r>
          </w:p>
        </w:tc>
        <w:tc>
          <w:tcPr>
            <w:tcW w:w="1950" w:type="dxa"/>
          </w:tcPr>
          <w:p w14:paraId="2BF00488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426B05AD" w14:textId="77777777" w:rsidTr="00DF5A98">
        <w:tc>
          <w:tcPr>
            <w:tcW w:w="675" w:type="dxa"/>
            <w:shd w:val="clear" w:color="auto" w:fill="F2DBDB" w:themeFill="accent2" w:themeFillTint="33"/>
          </w:tcPr>
          <w:p w14:paraId="0E8F0C65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20DB46B3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održavanje sportskih terena i najam prostora za vježbanje</w:t>
            </w:r>
          </w:p>
        </w:tc>
        <w:tc>
          <w:tcPr>
            <w:tcW w:w="1950" w:type="dxa"/>
          </w:tcPr>
          <w:p w14:paraId="173409DC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0A8A88C5" w14:textId="77777777" w:rsidTr="00DF5A98">
        <w:tc>
          <w:tcPr>
            <w:tcW w:w="675" w:type="dxa"/>
            <w:shd w:val="clear" w:color="auto" w:fill="F2DBDB" w:themeFill="accent2" w:themeFillTint="33"/>
          </w:tcPr>
          <w:p w14:paraId="1EC5A600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1F7E13E9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struja i voda</w:t>
            </w:r>
          </w:p>
        </w:tc>
        <w:tc>
          <w:tcPr>
            <w:tcW w:w="1950" w:type="dxa"/>
          </w:tcPr>
          <w:p w14:paraId="42CE972E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62A9D306" w14:textId="77777777" w:rsidTr="00DF5A98">
        <w:tc>
          <w:tcPr>
            <w:tcW w:w="675" w:type="dxa"/>
            <w:shd w:val="clear" w:color="auto" w:fill="F2DBDB" w:themeFill="accent2" w:themeFillTint="33"/>
          </w:tcPr>
          <w:p w14:paraId="7FADA4DC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14:paraId="439A8E13" w14:textId="77777777"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- ostalo</w:t>
            </w:r>
          </w:p>
        </w:tc>
        <w:tc>
          <w:tcPr>
            <w:tcW w:w="1950" w:type="dxa"/>
          </w:tcPr>
          <w:p w14:paraId="1B493603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14:paraId="6CE67E4A" w14:textId="77777777" w:rsidTr="00DF5A98">
        <w:tc>
          <w:tcPr>
            <w:tcW w:w="675" w:type="dxa"/>
          </w:tcPr>
          <w:p w14:paraId="28118764" w14:textId="77777777"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63" w:type="dxa"/>
          </w:tcPr>
          <w:p w14:paraId="4383C49F" w14:textId="77777777" w:rsidR="00DF5A98" w:rsidRPr="00DF5A98" w:rsidRDefault="00DF5A98" w:rsidP="00DF5A98">
            <w:pPr>
              <w:jc w:val="right"/>
              <w:rPr>
                <w:rFonts w:ascii="Calibri" w:hAnsi="Calibri"/>
              </w:rPr>
            </w:pPr>
            <w:r w:rsidRPr="00DF5A98">
              <w:rPr>
                <w:rFonts w:ascii="Calibri" w:hAnsi="Calibri"/>
                <w:b/>
                <w:i/>
              </w:rPr>
              <w:t>UKUPNI RASHODI</w:t>
            </w:r>
            <w:r>
              <w:rPr>
                <w:rFonts w:ascii="Calibri" w:hAnsi="Calibri"/>
                <w:b/>
                <w:i/>
              </w:rPr>
              <w:t xml:space="preserve"> PROGRAMA</w:t>
            </w:r>
          </w:p>
        </w:tc>
        <w:tc>
          <w:tcPr>
            <w:tcW w:w="1950" w:type="dxa"/>
            <w:shd w:val="clear" w:color="auto" w:fill="FFFFFF"/>
          </w:tcPr>
          <w:p w14:paraId="311AD191" w14:textId="77777777"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</w:tbl>
    <w:p w14:paraId="6187DC2F" w14:textId="0008B683" w:rsidR="00DF5A98" w:rsidRDefault="00DF5A98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14:paraId="694E5FCF" w14:textId="3829F6C9" w:rsidR="008D1624" w:rsidRPr="00BC5486" w:rsidRDefault="008D1624" w:rsidP="008D1624">
      <w:pPr>
        <w:spacing w:after="0" w:line="240" w:lineRule="auto"/>
        <w:rPr>
          <w:rFonts w:cs="Calibri"/>
          <w:b/>
          <w:bCs/>
          <w:i/>
          <w:iCs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</w:rPr>
        <w:t xml:space="preserve">    </w:t>
      </w:r>
      <w:r w:rsidRPr="00BC5486">
        <w:rPr>
          <w:rFonts w:cs="Calibri"/>
          <w:b/>
          <w:bCs/>
          <w:i/>
          <w:iCs/>
          <w:color w:val="FF0000"/>
          <w:sz w:val="24"/>
          <w:szCs w:val="24"/>
        </w:rPr>
        <w:t xml:space="preserve"> NAPOMENA : TABLICU FINACIJSKOG PLANA MOŽETE UREĐIVATI SUKLADNO SVOJIM POTREBAMA</w:t>
      </w:r>
    </w:p>
    <w:p w14:paraId="6A62647C" w14:textId="77777777" w:rsidR="00D516C4" w:rsidRPr="008D1624" w:rsidRDefault="00D516C4" w:rsidP="008D1624">
      <w:pPr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</w:p>
    <w:p w14:paraId="5BB5DF82" w14:textId="77777777" w:rsidR="00D516C4" w:rsidRDefault="00D516C4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14:paraId="6B4C5EBB" w14:textId="77777777" w:rsidR="00343EC3" w:rsidRDefault="00343EC3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14:paraId="6BDB2A56" w14:textId="2195847F" w:rsidR="00D516C4" w:rsidRPr="008D1624" w:rsidRDefault="00D516C4" w:rsidP="00D516C4">
      <w:pPr>
        <w:rPr>
          <w:i/>
          <w:iCs/>
        </w:rPr>
      </w:pPr>
      <w:r w:rsidRPr="008D1624">
        <w:rPr>
          <w:i/>
          <w:iCs/>
        </w:rPr>
        <w:t>U Sinju________________202</w:t>
      </w:r>
      <w:r w:rsidR="008D1624" w:rsidRPr="008D1624">
        <w:rPr>
          <w:i/>
          <w:iCs/>
        </w:rPr>
        <w:t>1</w:t>
      </w:r>
      <w:r w:rsidRPr="008D1624">
        <w:rPr>
          <w:i/>
          <w:iCs/>
        </w:rPr>
        <w:t xml:space="preserve">.godine                   </w:t>
      </w:r>
    </w:p>
    <w:p w14:paraId="51F40F91" w14:textId="77777777" w:rsidR="00D516C4" w:rsidRPr="008D1624" w:rsidRDefault="00D516C4" w:rsidP="00D516C4">
      <w:pPr>
        <w:rPr>
          <w:i/>
          <w:iCs/>
        </w:rPr>
      </w:pPr>
    </w:p>
    <w:p w14:paraId="1B05FDED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ab/>
        <w:t xml:space="preserve">        Ime i Prezime  ovlaštene osobe</w:t>
      </w:r>
    </w:p>
    <w:p w14:paraId="4FEB352E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0D63F583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</w:p>
    <w:p w14:paraId="4ECE6739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 xml:space="preserve">                                </w:t>
      </w:r>
      <w:r w:rsidRPr="008D1624">
        <w:rPr>
          <w:i/>
          <w:iCs/>
        </w:rPr>
        <w:softHyphen/>
      </w:r>
      <w:r w:rsidRPr="008D1624">
        <w:rPr>
          <w:i/>
          <w:iCs/>
        </w:rPr>
        <w:softHyphen/>
      </w:r>
      <w:r w:rsidRPr="008D1624">
        <w:rPr>
          <w:i/>
          <w:iCs/>
        </w:rPr>
        <w:softHyphen/>
        <w:t>___________________                                            __________________</w:t>
      </w:r>
    </w:p>
    <w:p w14:paraId="5F5ADE3B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3C0C662F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2B8F05E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BEA1114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D9DF851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B1D51EB" w14:textId="77777777"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B1DC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38CA" w14:textId="77777777" w:rsidR="006206C7" w:rsidRDefault="006206C7" w:rsidP="00894D81">
      <w:pPr>
        <w:spacing w:after="0" w:line="240" w:lineRule="auto"/>
      </w:pPr>
      <w:r>
        <w:separator/>
      </w:r>
    </w:p>
  </w:endnote>
  <w:endnote w:type="continuationSeparator" w:id="0">
    <w:p w14:paraId="339618FD" w14:textId="77777777" w:rsidR="006206C7" w:rsidRDefault="006206C7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D3DE" w14:textId="77777777" w:rsidR="006678F0" w:rsidRDefault="006206C7" w:rsidP="000B1DCB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6678F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4CA042" wp14:editId="3BACE0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F272A" w14:textId="77777777" w:rsidR="006678F0" w:rsidRDefault="006678F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87141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4CA042"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" filled="f" fillcolor="#c0504d [3205]" stroked="f" strokecolor="#4f81bd [3204]" strokeweight="2.25pt">
                  <v:textbox inset=",0,,0">
                    <w:txbxContent>
                      <w:p w14:paraId="723F272A" w14:textId="77777777" w:rsidR="006678F0" w:rsidRDefault="006678F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87141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78F0">
      <w:rPr>
        <w:sz w:val="20"/>
        <w:szCs w:val="20"/>
      </w:rPr>
      <w:t>Zajednica sportskih udruga Grada Sinja</w:t>
    </w:r>
  </w:p>
  <w:p w14:paraId="6BCDC5EF" w14:textId="77777777" w:rsidR="006678F0" w:rsidRPr="000A4192" w:rsidRDefault="006678F0" w:rsidP="000B1DCB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CE01" w14:textId="77777777" w:rsidR="006206C7" w:rsidRDefault="006206C7" w:rsidP="00894D81">
      <w:pPr>
        <w:spacing w:after="0" w:line="240" w:lineRule="auto"/>
      </w:pPr>
      <w:r>
        <w:separator/>
      </w:r>
    </w:p>
  </w:footnote>
  <w:footnote w:type="continuationSeparator" w:id="0">
    <w:p w14:paraId="0C927BBB" w14:textId="77777777" w:rsidR="006206C7" w:rsidRDefault="006206C7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AD6A" w14:textId="77777777" w:rsidR="006678F0" w:rsidRDefault="006678F0" w:rsidP="000B1DCB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346E"/>
    <w:multiLevelType w:val="hybridMultilevel"/>
    <w:tmpl w:val="D32CB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0" w15:restartNumberingAfterBreak="0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8" w15:restartNumberingAfterBreak="0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1" w15:restartNumberingAfterBreak="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9"/>
  </w:num>
  <w:num w:numId="7">
    <w:abstractNumId w:val="22"/>
  </w:num>
  <w:num w:numId="8">
    <w:abstractNumId w:val="30"/>
  </w:num>
  <w:num w:numId="9">
    <w:abstractNumId w:val="17"/>
  </w:num>
  <w:num w:numId="10">
    <w:abstractNumId w:val="12"/>
  </w:num>
  <w:num w:numId="11">
    <w:abstractNumId w:val="1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8"/>
  </w:num>
  <w:num w:numId="16">
    <w:abstractNumId w:val="2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4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16"/>
  </w:num>
  <w:num w:numId="30">
    <w:abstractNumId w:val="26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68"/>
    <w:rsid w:val="00015BE1"/>
    <w:rsid w:val="00016A97"/>
    <w:rsid w:val="00071B74"/>
    <w:rsid w:val="000B0828"/>
    <w:rsid w:val="000B1DCB"/>
    <w:rsid w:val="000C1036"/>
    <w:rsid w:val="000E5755"/>
    <w:rsid w:val="000F3124"/>
    <w:rsid w:val="00113A59"/>
    <w:rsid w:val="00171A2C"/>
    <w:rsid w:val="001724A0"/>
    <w:rsid w:val="00183882"/>
    <w:rsid w:val="001A2419"/>
    <w:rsid w:val="001A534E"/>
    <w:rsid w:val="001C4E37"/>
    <w:rsid w:val="00257461"/>
    <w:rsid w:val="00261B61"/>
    <w:rsid w:val="002A4067"/>
    <w:rsid w:val="002B2A40"/>
    <w:rsid w:val="002D45D7"/>
    <w:rsid w:val="002D68E7"/>
    <w:rsid w:val="0030594D"/>
    <w:rsid w:val="00343EC3"/>
    <w:rsid w:val="0035427A"/>
    <w:rsid w:val="00363101"/>
    <w:rsid w:val="0039223F"/>
    <w:rsid w:val="003B44E5"/>
    <w:rsid w:val="003B72E3"/>
    <w:rsid w:val="00412ACD"/>
    <w:rsid w:val="004227B1"/>
    <w:rsid w:val="00450BEA"/>
    <w:rsid w:val="00456978"/>
    <w:rsid w:val="0046082E"/>
    <w:rsid w:val="00465D31"/>
    <w:rsid w:val="004B4334"/>
    <w:rsid w:val="004C1229"/>
    <w:rsid w:val="005013F3"/>
    <w:rsid w:val="00587B68"/>
    <w:rsid w:val="005D7CD9"/>
    <w:rsid w:val="005E213D"/>
    <w:rsid w:val="005E2F75"/>
    <w:rsid w:val="006206C7"/>
    <w:rsid w:val="00633A4B"/>
    <w:rsid w:val="006678F0"/>
    <w:rsid w:val="00697D23"/>
    <w:rsid w:val="006A54B7"/>
    <w:rsid w:val="006E59DF"/>
    <w:rsid w:val="00775505"/>
    <w:rsid w:val="007A01F2"/>
    <w:rsid w:val="007C069E"/>
    <w:rsid w:val="007F255C"/>
    <w:rsid w:val="007F2D67"/>
    <w:rsid w:val="00811FD6"/>
    <w:rsid w:val="0082440F"/>
    <w:rsid w:val="00862864"/>
    <w:rsid w:val="0087141F"/>
    <w:rsid w:val="00885181"/>
    <w:rsid w:val="00890028"/>
    <w:rsid w:val="00892B4F"/>
    <w:rsid w:val="00894D81"/>
    <w:rsid w:val="008A1456"/>
    <w:rsid w:val="008C5616"/>
    <w:rsid w:val="008D1624"/>
    <w:rsid w:val="008F27E7"/>
    <w:rsid w:val="00944DEE"/>
    <w:rsid w:val="009B6DF9"/>
    <w:rsid w:val="009D0FFF"/>
    <w:rsid w:val="00A21BA0"/>
    <w:rsid w:val="00A40EF5"/>
    <w:rsid w:val="00A9115E"/>
    <w:rsid w:val="00AB2D63"/>
    <w:rsid w:val="00AE073E"/>
    <w:rsid w:val="00B11582"/>
    <w:rsid w:val="00B15996"/>
    <w:rsid w:val="00B54A1F"/>
    <w:rsid w:val="00B9332A"/>
    <w:rsid w:val="00BB36E4"/>
    <w:rsid w:val="00BC5486"/>
    <w:rsid w:val="00BC64CD"/>
    <w:rsid w:val="00BD324B"/>
    <w:rsid w:val="00BF6D3B"/>
    <w:rsid w:val="00C31025"/>
    <w:rsid w:val="00CA2366"/>
    <w:rsid w:val="00CA6EE9"/>
    <w:rsid w:val="00D05F97"/>
    <w:rsid w:val="00D20F0C"/>
    <w:rsid w:val="00D23F9A"/>
    <w:rsid w:val="00D516C4"/>
    <w:rsid w:val="00D601E4"/>
    <w:rsid w:val="00D76C66"/>
    <w:rsid w:val="00DA0738"/>
    <w:rsid w:val="00DC64BB"/>
    <w:rsid w:val="00DF5A98"/>
    <w:rsid w:val="00E827D0"/>
    <w:rsid w:val="00EA2326"/>
    <w:rsid w:val="00EE2904"/>
    <w:rsid w:val="00F412CF"/>
    <w:rsid w:val="00F644DF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90F53"/>
  <w15:docId w15:val="{05AC05B6-421C-4880-A22E-AFDC2017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4F"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A2326"/>
    <w:rPr>
      <w:color w:val="605E5C"/>
      <w:shd w:val="clear" w:color="auto" w:fill="E1DFDD"/>
    </w:rPr>
  </w:style>
  <w:style w:type="table" w:customStyle="1" w:styleId="Reetkatablice4">
    <w:name w:val="Rešetka tablice4"/>
    <w:basedOn w:val="Obinatablica"/>
    <w:next w:val="Reetkatablice"/>
    <w:uiPriority w:val="59"/>
    <w:rsid w:val="00DF5A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sin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ka.zajednica-sinj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1DCF-4DF4-4696-9D92-BA203E4F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36</cp:revision>
  <dcterms:created xsi:type="dcterms:W3CDTF">2018-12-03T21:01:00Z</dcterms:created>
  <dcterms:modified xsi:type="dcterms:W3CDTF">2021-03-28T22:38:00Z</dcterms:modified>
</cp:coreProperties>
</file>